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12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E3" w:rsidRDefault="00185CE3">
      <w:r>
        <w:separator/>
      </w:r>
    </w:p>
  </w:endnote>
  <w:endnote w:type="continuationSeparator" w:id="0">
    <w:p w:rsidR="00185CE3" w:rsidRDefault="0018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44FC8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E3" w:rsidRDefault="00185CE3">
      <w:r>
        <w:separator/>
      </w:r>
    </w:p>
  </w:footnote>
  <w:footnote w:type="continuationSeparator" w:id="0">
    <w:p w:rsidR="00185CE3" w:rsidRDefault="00185CE3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5CE3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4FC8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CF79DD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66325-4F57-410A-B124-BDFB2CBF00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4C88BC-E053-4EA7-ACCB-7722A1025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F8266-3342-4C02-93CA-67B7F763F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F1EDBC-D49C-4801-955F-94157F9E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2019-03-07T08:12:00Z</dcterms:created>
  <dcterms:modified xsi:type="dcterms:W3CDTF">2019-03-07T08:12:00Z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