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D5" w:rsidRPr="0004244A" w:rsidRDefault="0004244A">
      <w:pPr>
        <w:tabs>
          <w:tab w:val="left" w:pos="180"/>
        </w:tabs>
        <w:spacing w:line="288" w:lineRule="auto"/>
        <w:jc w:val="right"/>
        <w:rPr>
          <w:rFonts w:eastAsia="Tahoma"/>
          <w:b/>
          <w:sz w:val="20"/>
        </w:rPr>
      </w:pPr>
      <w:r>
        <w:rPr>
          <w:rFonts w:eastAsia="Tahoma"/>
          <w:b/>
          <w:sz w:val="20"/>
        </w:rPr>
        <w:t>Załącznik n</w:t>
      </w:r>
      <w:r w:rsidR="006C26D5" w:rsidRPr="0004244A">
        <w:rPr>
          <w:rFonts w:eastAsia="Tahoma"/>
          <w:b/>
          <w:sz w:val="20"/>
        </w:rPr>
        <w:t xml:space="preserve">r </w:t>
      </w:r>
      <w:r w:rsidR="002A3DC0">
        <w:rPr>
          <w:rFonts w:eastAsia="Tahoma"/>
          <w:b/>
          <w:sz w:val="20"/>
        </w:rPr>
        <w:t xml:space="preserve">3 </w:t>
      </w:r>
      <w:r w:rsidR="006C26D5" w:rsidRPr="0004244A">
        <w:rPr>
          <w:rFonts w:eastAsia="Tahoma"/>
          <w:b/>
          <w:sz w:val="20"/>
        </w:rPr>
        <w:t xml:space="preserve">do </w:t>
      </w:r>
      <w:r w:rsidR="00951879" w:rsidRPr="0004244A">
        <w:rPr>
          <w:rFonts w:eastAsia="Tahoma"/>
          <w:b/>
          <w:sz w:val="20"/>
        </w:rPr>
        <w:t>ogłoszenia</w:t>
      </w:r>
    </w:p>
    <w:p w:rsidR="006C26D5" w:rsidRPr="006125CA" w:rsidRDefault="006C26D5">
      <w:pPr>
        <w:tabs>
          <w:tab w:val="left" w:pos="180"/>
        </w:tabs>
        <w:spacing w:line="288" w:lineRule="auto"/>
        <w:jc w:val="both"/>
        <w:rPr>
          <w:rFonts w:eastAsia="Tahoma"/>
        </w:rPr>
      </w:pPr>
      <w:r w:rsidRPr="006125CA">
        <w:rPr>
          <w:rFonts w:eastAsia="Tahoma"/>
        </w:rPr>
        <w:tab/>
      </w:r>
    </w:p>
    <w:p w:rsidR="006C26D5" w:rsidRPr="006125CA" w:rsidRDefault="006C26D5">
      <w:pPr>
        <w:tabs>
          <w:tab w:val="left" w:pos="180"/>
        </w:tabs>
        <w:spacing w:line="288" w:lineRule="auto"/>
        <w:jc w:val="both"/>
        <w:rPr>
          <w:rFonts w:eastAsia="Tahoma"/>
        </w:rPr>
      </w:pPr>
      <w:r w:rsidRPr="006125CA">
        <w:rPr>
          <w:rFonts w:eastAsia="Tahoma"/>
        </w:rPr>
        <w:tab/>
      </w:r>
      <w:r w:rsidRPr="006125CA">
        <w:rPr>
          <w:rFonts w:eastAsia="Tahoma"/>
        </w:rPr>
        <w:tab/>
      </w:r>
      <w:r w:rsidRPr="006125CA">
        <w:rPr>
          <w:rFonts w:eastAsia="Tahoma"/>
        </w:rPr>
        <w:tab/>
      </w:r>
      <w:r w:rsidRPr="006125CA">
        <w:rPr>
          <w:rFonts w:eastAsia="Tahoma"/>
        </w:rPr>
        <w:tab/>
      </w:r>
      <w:r w:rsidRPr="006125CA">
        <w:rPr>
          <w:rFonts w:eastAsia="Tahoma"/>
        </w:rPr>
        <w:tab/>
      </w:r>
      <w:r w:rsidRPr="006125CA">
        <w:rPr>
          <w:rFonts w:eastAsia="Tahoma"/>
        </w:rPr>
        <w:tab/>
      </w:r>
      <w:r w:rsidRPr="006125CA">
        <w:rPr>
          <w:rFonts w:eastAsia="Tahoma"/>
        </w:rPr>
        <w:tab/>
      </w:r>
      <w:r w:rsidRPr="006125CA">
        <w:rPr>
          <w:rFonts w:eastAsia="Tahoma"/>
        </w:rPr>
        <w:tab/>
        <w:t xml:space="preserve">  </w:t>
      </w:r>
    </w:p>
    <w:p w:rsidR="006C26D5" w:rsidRPr="006125CA" w:rsidRDefault="006C26D5">
      <w:pPr>
        <w:jc w:val="both"/>
        <w:rPr>
          <w:rFonts w:eastAsia="Tahoma"/>
        </w:rPr>
      </w:pPr>
      <w:r w:rsidRPr="006125CA">
        <w:rPr>
          <w:rFonts w:eastAsia="Tahoma"/>
        </w:rPr>
        <w:t>................................................</w:t>
      </w:r>
    </w:p>
    <w:p w:rsidR="006C26D5" w:rsidRPr="006125CA" w:rsidRDefault="006F3E55">
      <w:pPr>
        <w:jc w:val="both"/>
        <w:rPr>
          <w:rFonts w:eastAsia="Tahoma"/>
          <w:vertAlign w:val="superscript"/>
        </w:rPr>
      </w:pPr>
      <w:r w:rsidRPr="006125CA">
        <w:rPr>
          <w:rFonts w:eastAsia="Tahoma"/>
          <w:vertAlign w:val="superscript"/>
        </w:rPr>
        <w:t xml:space="preserve">          </w:t>
      </w:r>
      <w:r w:rsidR="00110DD9" w:rsidRPr="006125CA">
        <w:rPr>
          <w:rFonts w:eastAsia="Tahoma"/>
          <w:vertAlign w:val="superscript"/>
        </w:rPr>
        <w:t>(pieczęć adresowa Oferenta</w:t>
      </w:r>
      <w:r w:rsidR="006C26D5" w:rsidRPr="006125CA">
        <w:rPr>
          <w:rFonts w:eastAsia="Tahoma"/>
          <w:vertAlign w:val="superscript"/>
        </w:rPr>
        <w:t>)</w:t>
      </w:r>
    </w:p>
    <w:p w:rsidR="006C26D5" w:rsidRPr="006125CA" w:rsidRDefault="006C26D5">
      <w:pPr>
        <w:spacing w:line="288" w:lineRule="auto"/>
        <w:jc w:val="both"/>
        <w:rPr>
          <w:rFonts w:eastAsia="Tahoma"/>
          <w:b/>
          <w:bCs/>
        </w:rPr>
      </w:pPr>
    </w:p>
    <w:p w:rsidR="006C26D5" w:rsidRPr="006125CA" w:rsidRDefault="006C26D5">
      <w:pPr>
        <w:spacing w:line="288" w:lineRule="auto"/>
        <w:jc w:val="both"/>
        <w:rPr>
          <w:rFonts w:eastAsia="Tahoma"/>
          <w:b/>
          <w:bCs/>
        </w:rPr>
      </w:pPr>
    </w:p>
    <w:p w:rsidR="006C26D5" w:rsidRPr="006125CA" w:rsidRDefault="006C26D5">
      <w:pPr>
        <w:spacing w:line="288" w:lineRule="auto"/>
        <w:jc w:val="both"/>
        <w:rPr>
          <w:rFonts w:eastAsia="Tahoma"/>
          <w:b/>
          <w:bCs/>
        </w:rPr>
      </w:pPr>
    </w:p>
    <w:p w:rsidR="008A7E75" w:rsidRPr="006125CA" w:rsidRDefault="008A7E75" w:rsidP="008A7E75">
      <w:pPr>
        <w:spacing w:line="288" w:lineRule="auto"/>
        <w:jc w:val="both"/>
        <w:rPr>
          <w:rFonts w:eastAsia="Tahoma"/>
          <w:b/>
          <w:bCs/>
        </w:rPr>
      </w:pPr>
    </w:p>
    <w:p w:rsidR="006F3E55" w:rsidRPr="006125CA" w:rsidRDefault="002B022C" w:rsidP="006F3E55">
      <w:pPr>
        <w:spacing w:line="288" w:lineRule="auto"/>
        <w:jc w:val="center"/>
        <w:rPr>
          <w:rFonts w:eastAsia="Tahoma"/>
          <w:b/>
          <w:bCs/>
        </w:rPr>
      </w:pPr>
      <w:r w:rsidRPr="006125CA">
        <w:rPr>
          <w:rFonts w:eastAsia="Tahoma"/>
          <w:b/>
          <w:bCs/>
        </w:rPr>
        <w:t xml:space="preserve">OŚWIADCZENIE OFERENTA O </w:t>
      </w:r>
      <w:r w:rsidR="006F3E55" w:rsidRPr="006125CA">
        <w:rPr>
          <w:rFonts w:eastAsia="Tahoma"/>
          <w:b/>
          <w:bCs/>
        </w:rPr>
        <w:t xml:space="preserve">BRAKU PRZESŁANEK WYKLUCZAJĄCYCH MOŻLIWOŚĆ UBIEGANIA SIĘ O POWIERZENIE </w:t>
      </w:r>
    </w:p>
    <w:p w:rsidR="008A7E75" w:rsidRPr="006125CA" w:rsidRDefault="006F3E55" w:rsidP="008A7E75">
      <w:pPr>
        <w:spacing w:line="288" w:lineRule="auto"/>
        <w:jc w:val="center"/>
        <w:rPr>
          <w:rFonts w:eastAsia="Tahoma"/>
          <w:b/>
          <w:bCs/>
        </w:rPr>
      </w:pPr>
      <w:r w:rsidRPr="006125CA">
        <w:rPr>
          <w:rFonts w:eastAsia="Tahoma"/>
          <w:b/>
          <w:bCs/>
        </w:rPr>
        <w:t>PROWADZENIA PUNKT</w:t>
      </w:r>
      <w:r w:rsidR="00AC12B0">
        <w:rPr>
          <w:rFonts w:eastAsia="Tahoma"/>
          <w:b/>
          <w:bCs/>
        </w:rPr>
        <w:t>U</w:t>
      </w:r>
      <w:r w:rsidRPr="006125CA">
        <w:rPr>
          <w:rFonts w:eastAsia="Tahoma"/>
          <w:b/>
          <w:bCs/>
        </w:rPr>
        <w:t xml:space="preserve"> </w:t>
      </w:r>
      <w:r w:rsidR="002B022C" w:rsidRPr="006125CA">
        <w:rPr>
          <w:rFonts w:eastAsia="Tahoma"/>
          <w:b/>
          <w:bCs/>
        </w:rPr>
        <w:t>NIEODPŁATNEJ POMOCY PRAWNEJ</w:t>
      </w:r>
    </w:p>
    <w:p w:rsidR="008A7E75" w:rsidRPr="006125CA" w:rsidRDefault="008A7E75" w:rsidP="008A7E75">
      <w:pPr>
        <w:spacing w:line="288" w:lineRule="auto"/>
        <w:jc w:val="center"/>
        <w:rPr>
          <w:rFonts w:eastAsia="Tahoma"/>
          <w:b/>
          <w:bCs/>
        </w:rPr>
      </w:pPr>
    </w:p>
    <w:p w:rsidR="008A7E75" w:rsidRPr="006125CA" w:rsidRDefault="008A7E75" w:rsidP="008A7E75">
      <w:pPr>
        <w:spacing w:line="288" w:lineRule="auto"/>
        <w:jc w:val="center"/>
        <w:rPr>
          <w:rFonts w:eastAsia="Tahoma"/>
          <w:b/>
          <w:bCs/>
        </w:rPr>
      </w:pPr>
    </w:p>
    <w:p w:rsidR="000E7C2A" w:rsidRDefault="00110DD9" w:rsidP="00BC11E4">
      <w:pPr>
        <w:pStyle w:val="Tekstpodstawowy"/>
        <w:jc w:val="both"/>
        <w:rPr>
          <w:bCs/>
        </w:rPr>
      </w:pPr>
      <w:r w:rsidRPr="006125CA">
        <w:tab/>
      </w:r>
      <w:r w:rsidR="00280BCD" w:rsidRPr="009D2E48">
        <w:t xml:space="preserve">Przystępując do udziału w </w:t>
      </w:r>
      <w:r w:rsidR="00280BCD">
        <w:t xml:space="preserve">otwartym </w:t>
      </w:r>
      <w:r w:rsidR="00280BCD" w:rsidRPr="009D2E48">
        <w:t xml:space="preserve">konkursie </w:t>
      </w:r>
      <w:r w:rsidR="00280BCD">
        <w:rPr>
          <w:bCs/>
        </w:rPr>
        <w:t>ofert</w:t>
      </w:r>
      <w:r w:rsidR="00AC12B0">
        <w:rPr>
          <w:bCs/>
        </w:rPr>
        <w:t xml:space="preserve"> na realizację zadania publicznego pn.</w:t>
      </w:r>
      <w:r w:rsidR="00280BCD">
        <w:rPr>
          <w:bCs/>
        </w:rPr>
        <w:t xml:space="preserve">: </w:t>
      </w:r>
      <w:r w:rsidR="002E2442" w:rsidRPr="002E2442">
        <w:rPr>
          <w:b/>
          <w:bCs/>
        </w:rPr>
        <w:t>„</w:t>
      </w:r>
      <w:r w:rsidR="00E955D3" w:rsidRPr="004E3179">
        <w:rPr>
          <w:b/>
          <w:bCs/>
        </w:rPr>
        <w:t>Prowadzenie punkt</w:t>
      </w:r>
      <w:r w:rsidR="00AC12B0">
        <w:rPr>
          <w:b/>
          <w:bCs/>
        </w:rPr>
        <w:t>u</w:t>
      </w:r>
      <w:r w:rsidR="00E955D3" w:rsidRPr="004E3179">
        <w:rPr>
          <w:b/>
          <w:bCs/>
        </w:rPr>
        <w:t xml:space="preserve"> nieodpłatnej pomocy prawnej, punkt</w:t>
      </w:r>
      <w:r w:rsidR="00AC12B0">
        <w:rPr>
          <w:b/>
          <w:bCs/>
        </w:rPr>
        <w:t>u</w:t>
      </w:r>
      <w:r w:rsidR="00E955D3" w:rsidRPr="004E3179">
        <w:rPr>
          <w:b/>
          <w:bCs/>
        </w:rPr>
        <w:t xml:space="preserve"> nieodpłatnego poradnictwa obywatelskiego oraz działań w zakresie edukacji prawnej</w:t>
      </w:r>
      <w:r w:rsidR="002E2442" w:rsidRPr="002E2442">
        <w:rPr>
          <w:b/>
          <w:bCs/>
        </w:rPr>
        <w:t>”</w:t>
      </w:r>
      <w:r w:rsidR="002E2442">
        <w:rPr>
          <w:b/>
          <w:bCs/>
        </w:rPr>
        <w:t xml:space="preserve"> </w:t>
      </w:r>
      <w:r w:rsidR="00280BCD" w:rsidRPr="009D2E48">
        <w:t>ogłoszonego przez</w:t>
      </w:r>
      <w:r w:rsidR="00280BCD">
        <w:t xml:space="preserve"> </w:t>
      </w:r>
      <w:r w:rsidR="00AC12B0">
        <w:t>Zarząd Powiatu w Choszcznie</w:t>
      </w:r>
      <w:r w:rsidR="001666C1">
        <w:t xml:space="preserve"> na podstawie </w:t>
      </w:r>
      <w:r w:rsidR="002E2442" w:rsidRPr="002E2442">
        <w:t>ustawy z dnia 5 sierpnia 2015 r. o nieodpłatnej pomocy prawnej, nieodpłatnym poradnictwie obywatelskim oraz edukacji prawnej (tj. Dz. U. z 2017 r., poz. 2030</w:t>
      </w:r>
      <w:r w:rsidR="006A0049">
        <w:t xml:space="preserve"> z późn. zm.</w:t>
      </w:r>
      <w:r w:rsidR="002E2442" w:rsidRPr="002E2442">
        <w:t xml:space="preserve">) </w:t>
      </w:r>
      <w:r w:rsidR="00280BCD" w:rsidRPr="002D3370">
        <w:t xml:space="preserve"> </w:t>
      </w:r>
      <w:r w:rsidR="00280BCD" w:rsidRPr="009D2E48">
        <w:rPr>
          <w:bCs/>
        </w:rPr>
        <w:t>oświadczam</w:t>
      </w:r>
      <w:r w:rsidR="00280BCD">
        <w:rPr>
          <w:bCs/>
        </w:rPr>
        <w:t xml:space="preserve">, że </w:t>
      </w:r>
      <w:r w:rsidR="006F3E55" w:rsidRPr="006125CA">
        <w:rPr>
          <w:bCs/>
        </w:rPr>
        <w:t>nie występują przesłanki wykluczające</w:t>
      </w:r>
      <w:r w:rsidR="000E7C2A">
        <w:rPr>
          <w:bCs/>
        </w:rPr>
        <w:t xml:space="preserve"> możliwość ubiegania się przez </w:t>
      </w:r>
    </w:p>
    <w:p w:rsidR="006F3E55" w:rsidRPr="006125CA" w:rsidRDefault="000E7C2A" w:rsidP="000E7C2A">
      <w:pPr>
        <w:pStyle w:val="Tekstpodstawowy"/>
        <w:jc w:val="both"/>
        <w:rPr>
          <w:bCs/>
        </w:rPr>
      </w:pPr>
      <w:r>
        <w:rPr>
          <w:bCs/>
        </w:rPr>
        <w:t xml:space="preserve">  </w:t>
      </w:r>
      <w:r w:rsidR="006F3E55" w:rsidRPr="006125CA">
        <w:rPr>
          <w:bCs/>
        </w:rPr>
        <w:t>…………………</w:t>
      </w:r>
      <w:r>
        <w:rPr>
          <w:bCs/>
        </w:rPr>
        <w:t>……………………………………………………………………………………..</w:t>
      </w:r>
    </w:p>
    <w:p w:rsidR="006F3E55" w:rsidRPr="006125CA" w:rsidRDefault="006F3E55" w:rsidP="000E7C2A">
      <w:pPr>
        <w:spacing w:line="288" w:lineRule="auto"/>
        <w:jc w:val="both"/>
        <w:rPr>
          <w:bCs/>
        </w:rPr>
      </w:pPr>
      <w:r w:rsidRPr="006125CA">
        <w:rPr>
          <w:bCs/>
        </w:rPr>
        <w:t>…………………………………………………………………………………………</w:t>
      </w:r>
      <w:r w:rsidR="000E7C2A">
        <w:rPr>
          <w:bCs/>
        </w:rPr>
        <w:t>………………</w:t>
      </w:r>
    </w:p>
    <w:p w:rsidR="006F3E55" w:rsidRPr="006125CA" w:rsidRDefault="006F3E55" w:rsidP="006F3E55">
      <w:pPr>
        <w:spacing w:line="288" w:lineRule="auto"/>
        <w:jc w:val="center"/>
        <w:rPr>
          <w:bCs/>
        </w:rPr>
      </w:pPr>
      <w:r w:rsidRPr="006125CA">
        <w:rPr>
          <w:bCs/>
        </w:rPr>
        <w:t>(nazwa Oferenta)</w:t>
      </w:r>
    </w:p>
    <w:p w:rsidR="006F3E55" w:rsidRPr="006125CA" w:rsidRDefault="006F3E55" w:rsidP="002B022C">
      <w:pPr>
        <w:spacing w:line="288" w:lineRule="auto"/>
        <w:jc w:val="both"/>
        <w:rPr>
          <w:bCs/>
        </w:rPr>
      </w:pPr>
    </w:p>
    <w:p w:rsidR="008A7E75" w:rsidRPr="006125CA" w:rsidRDefault="006F3E55" w:rsidP="00280BCD">
      <w:pPr>
        <w:jc w:val="both"/>
        <w:rPr>
          <w:rFonts w:eastAsia="Tahoma"/>
        </w:rPr>
      </w:pPr>
      <w:r w:rsidRPr="006125CA">
        <w:rPr>
          <w:bCs/>
        </w:rPr>
        <w:t>o powierzenie</w:t>
      </w:r>
      <w:r w:rsidR="002E2442">
        <w:rPr>
          <w:bCs/>
        </w:rPr>
        <w:t xml:space="preserve"> realizacji</w:t>
      </w:r>
      <w:r w:rsidRPr="006125CA">
        <w:rPr>
          <w:bCs/>
        </w:rPr>
        <w:t xml:space="preserve"> </w:t>
      </w:r>
      <w:r w:rsidR="002E2442">
        <w:rPr>
          <w:bCs/>
        </w:rPr>
        <w:t>zadania publicznego</w:t>
      </w:r>
      <w:r w:rsidRPr="006125CA">
        <w:rPr>
          <w:bCs/>
        </w:rPr>
        <w:t>, o których mowa w</w:t>
      </w:r>
      <w:r w:rsidR="002E2442" w:rsidRPr="002E2442">
        <w:rPr>
          <w:bCs/>
        </w:rPr>
        <w:t xml:space="preserve"> art. 10 ust.6 Ustawy o zmianie ustawy o nieodpłatnej pomocy prawnej oraz edukacji prawnej oraz niektórych innych ustaw z dnia 15 czerwca 2018 r. (Dz.U. z 2018 r. poz. 1467)</w:t>
      </w:r>
      <w:r w:rsidR="005D78DA">
        <w:t>.</w:t>
      </w:r>
    </w:p>
    <w:p w:rsidR="008A7E75" w:rsidRPr="006125CA" w:rsidRDefault="008A7E75" w:rsidP="008A7E75">
      <w:pPr>
        <w:spacing w:line="288" w:lineRule="auto"/>
        <w:jc w:val="both"/>
        <w:rPr>
          <w:rFonts w:eastAsia="Tahoma"/>
        </w:rPr>
      </w:pPr>
    </w:p>
    <w:p w:rsidR="008A7E75" w:rsidRPr="006125CA" w:rsidRDefault="008A7E75" w:rsidP="008A7E75">
      <w:pPr>
        <w:spacing w:line="288" w:lineRule="auto"/>
        <w:rPr>
          <w:rFonts w:eastAsia="Tahoma"/>
          <w:b/>
          <w:bCs/>
        </w:rPr>
      </w:pPr>
    </w:p>
    <w:p w:rsidR="008A7E75" w:rsidRPr="006125CA" w:rsidRDefault="008A7E75" w:rsidP="008A7E75">
      <w:pPr>
        <w:spacing w:line="288" w:lineRule="auto"/>
        <w:jc w:val="right"/>
        <w:rPr>
          <w:rFonts w:eastAsia="Tahoma"/>
          <w:b/>
          <w:bCs/>
        </w:rPr>
      </w:pPr>
    </w:p>
    <w:p w:rsidR="008A7E75" w:rsidRPr="006125CA" w:rsidRDefault="008A7E75" w:rsidP="008A7E75">
      <w:pPr>
        <w:spacing w:line="288" w:lineRule="auto"/>
        <w:jc w:val="right"/>
        <w:rPr>
          <w:rFonts w:eastAsia="Tahoma"/>
          <w:b/>
          <w:bCs/>
        </w:rPr>
      </w:pPr>
    </w:p>
    <w:p w:rsidR="008A7E75" w:rsidRPr="006125CA" w:rsidRDefault="008A7E75" w:rsidP="008A7E75">
      <w:pPr>
        <w:tabs>
          <w:tab w:val="left" w:pos="5400"/>
        </w:tabs>
        <w:spacing w:line="288" w:lineRule="auto"/>
        <w:jc w:val="center"/>
        <w:rPr>
          <w:rFonts w:eastAsia="Tahoma"/>
        </w:rPr>
      </w:pPr>
      <w:r w:rsidRPr="006125CA">
        <w:rPr>
          <w:rFonts w:eastAsia="Tahoma"/>
        </w:rPr>
        <w:t xml:space="preserve">                                                                            ............................................................</w:t>
      </w:r>
    </w:p>
    <w:p w:rsidR="006125CA" w:rsidRPr="006125CA" w:rsidRDefault="008A7E75" w:rsidP="00451ABD">
      <w:pPr>
        <w:autoSpaceDE w:val="0"/>
        <w:rPr>
          <w:color w:val="000000"/>
          <w:vertAlign w:val="superscript"/>
        </w:rPr>
      </w:pPr>
      <w:r w:rsidRPr="006125CA">
        <w:rPr>
          <w:color w:val="000000"/>
        </w:rPr>
        <w:tab/>
      </w:r>
      <w:r w:rsidRPr="006125CA">
        <w:rPr>
          <w:color w:val="000000"/>
        </w:rPr>
        <w:tab/>
      </w:r>
      <w:r w:rsidRPr="006125CA">
        <w:rPr>
          <w:color w:val="000000"/>
        </w:rPr>
        <w:tab/>
      </w:r>
      <w:r w:rsidRPr="006125CA">
        <w:rPr>
          <w:color w:val="000000"/>
        </w:rPr>
        <w:tab/>
      </w:r>
      <w:r w:rsidRPr="006125CA">
        <w:rPr>
          <w:color w:val="000000"/>
        </w:rPr>
        <w:tab/>
      </w:r>
      <w:r w:rsidRPr="006125CA">
        <w:rPr>
          <w:color w:val="000000"/>
        </w:rPr>
        <w:tab/>
      </w:r>
      <w:r w:rsidRPr="006125CA">
        <w:rPr>
          <w:color w:val="000000"/>
        </w:rPr>
        <w:tab/>
      </w:r>
      <w:r w:rsidR="006125CA">
        <w:rPr>
          <w:color w:val="000000"/>
        </w:rPr>
        <w:tab/>
        <w:t xml:space="preserve">  </w:t>
      </w:r>
      <w:r w:rsidRPr="006125CA">
        <w:rPr>
          <w:color w:val="000000"/>
          <w:vertAlign w:val="superscript"/>
        </w:rPr>
        <w:t xml:space="preserve">podpis </w:t>
      </w:r>
      <w:r w:rsidR="00110DD9" w:rsidRPr="006125CA">
        <w:rPr>
          <w:color w:val="000000"/>
          <w:vertAlign w:val="superscript"/>
        </w:rPr>
        <w:t>Oferenta</w:t>
      </w:r>
      <w:r w:rsidRPr="006125CA">
        <w:rPr>
          <w:color w:val="000000"/>
          <w:vertAlign w:val="superscript"/>
        </w:rPr>
        <w:t xml:space="preserve"> lub osoby uprawnionej </w:t>
      </w:r>
    </w:p>
    <w:p w:rsidR="008A7E75" w:rsidRPr="006125CA" w:rsidRDefault="00451ABD" w:rsidP="00451ABD">
      <w:pPr>
        <w:autoSpaceDE w:val="0"/>
        <w:rPr>
          <w:color w:val="000000"/>
          <w:vertAlign w:val="superscript"/>
        </w:rPr>
      </w:pPr>
      <w:r w:rsidRPr="006125CA">
        <w:rPr>
          <w:color w:val="000000"/>
          <w:vertAlign w:val="superscript"/>
        </w:rPr>
        <w:tab/>
      </w:r>
      <w:r w:rsidRPr="006125CA">
        <w:rPr>
          <w:color w:val="000000"/>
          <w:vertAlign w:val="superscript"/>
        </w:rPr>
        <w:tab/>
      </w:r>
      <w:r w:rsidRPr="006125CA">
        <w:rPr>
          <w:color w:val="000000"/>
          <w:vertAlign w:val="superscript"/>
        </w:rPr>
        <w:tab/>
      </w:r>
      <w:r w:rsidRPr="006125CA">
        <w:rPr>
          <w:color w:val="000000"/>
          <w:vertAlign w:val="superscript"/>
        </w:rPr>
        <w:tab/>
      </w:r>
      <w:r w:rsidRPr="006125CA">
        <w:rPr>
          <w:color w:val="000000"/>
          <w:vertAlign w:val="superscript"/>
        </w:rPr>
        <w:tab/>
      </w:r>
      <w:r w:rsidRPr="006125CA">
        <w:rPr>
          <w:color w:val="000000"/>
          <w:vertAlign w:val="superscript"/>
        </w:rPr>
        <w:tab/>
      </w:r>
      <w:r w:rsidR="006125CA">
        <w:rPr>
          <w:color w:val="000000"/>
          <w:vertAlign w:val="superscript"/>
        </w:rPr>
        <w:tab/>
        <w:t xml:space="preserve"> </w:t>
      </w:r>
      <w:r w:rsidR="006125CA">
        <w:rPr>
          <w:color w:val="000000"/>
          <w:vertAlign w:val="superscript"/>
        </w:rPr>
        <w:tab/>
        <w:t xml:space="preserve">           </w:t>
      </w:r>
      <w:r w:rsidR="008A7E75" w:rsidRPr="006125CA">
        <w:rPr>
          <w:color w:val="000000"/>
          <w:vertAlign w:val="superscript"/>
        </w:rPr>
        <w:t xml:space="preserve">do reprezentowania </w:t>
      </w:r>
      <w:r w:rsidR="00110DD9" w:rsidRPr="006125CA">
        <w:rPr>
          <w:color w:val="000000"/>
          <w:vertAlign w:val="superscript"/>
        </w:rPr>
        <w:t>Oferenta</w:t>
      </w:r>
    </w:p>
    <w:p w:rsidR="008A7E75" w:rsidRPr="006125CA" w:rsidRDefault="008A7E75" w:rsidP="008A7E75">
      <w:pPr>
        <w:spacing w:line="288" w:lineRule="auto"/>
      </w:pPr>
    </w:p>
    <w:p w:rsidR="008A7E75" w:rsidRDefault="008A7E75" w:rsidP="008A7E75">
      <w:pPr>
        <w:spacing w:line="288" w:lineRule="auto"/>
      </w:pPr>
    </w:p>
    <w:p w:rsidR="006125CA" w:rsidRDefault="006125CA" w:rsidP="008A7E75">
      <w:pPr>
        <w:spacing w:line="288" w:lineRule="auto"/>
      </w:pPr>
    </w:p>
    <w:p w:rsidR="006125CA" w:rsidRPr="006125CA" w:rsidRDefault="006125CA" w:rsidP="008A7E75">
      <w:pPr>
        <w:spacing w:line="288" w:lineRule="auto"/>
      </w:pPr>
    </w:p>
    <w:p w:rsidR="008A7E75" w:rsidRPr="006125CA" w:rsidRDefault="006125CA" w:rsidP="006125CA">
      <w:pPr>
        <w:spacing w:line="288" w:lineRule="auto"/>
        <w:jc w:val="both"/>
      </w:pPr>
      <w:r>
        <w:t xml:space="preserve">miejscowość, </w:t>
      </w:r>
      <w:r w:rsidR="008A7E75" w:rsidRPr="006125CA">
        <w:t>data........................................................</w:t>
      </w:r>
    </w:p>
    <w:p w:rsidR="008A7E75" w:rsidRPr="006125CA" w:rsidRDefault="008A7E75" w:rsidP="008A7E75">
      <w:pPr>
        <w:spacing w:line="288" w:lineRule="auto"/>
        <w:jc w:val="center"/>
      </w:pPr>
    </w:p>
    <w:p w:rsidR="00277386" w:rsidRPr="006125CA" w:rsidRDefault="00277386" w:rsidP="008A7E75">
      <w:pPr>
        <w:spacing w:line="288" w:lineRule="auto"/>
        <w:jc w:val="center"/>
      </w:pPr>
    </w:p>
    <w:p w:rsidR="00277386" w:rsidRPr="006125CA" w:rsidRDefault="00277386" w:rsidP="00277386">
      <w:pPr>
        <w:spacing w:line="288" w:lineRule="auto"/>
        <w:jc w:val="right"/>
      </w:pPr>
    </w:p>
    <w:sectPr w:rsidR="00277386" w:rsidRPr="006125CA" w:rsidSect="00EA4CB6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A7E75"/>
    <w:rsid w:val="0004244A"/>
    <w:rsid w:val="00080CF2"/>
    <w:rsid w:val="000E0A57"/>
    <w:rsid w:val="000E7C2A"/>
    <w:rsid w:val="00110DD9"/>
    <w:rsid w:val="00160923"/>
    <w:rsid w:val="001666C1"/>
    <w:rsid w:val="0016782C"/>
    <w:rsid w:val="00277386"/>
    <w:rsid w:val="00280BCD"/>
    <w:rsid w:val="002A3DC0"/>
    <w:rsid w:val="002B022C"/>
    <w:rsid w:val="002D7952"/>
    <w:rsid w:val="002E2442"/>
    <w:rsid w:val="003B73B2"/>
    <w:rsid w:val="003F4C29"/>
    <w:rsid w:val="00450EB6"/>
    <w:rsid w:val="00451ABD"/>
    <w:rsid w:val="00452D2F"/>
    <w:rsid w:val="00464CF6"/>
    <w:rsid w:val="004E3179"/>
    <w:rsid w:val="005D78DA"/>
    <w:rsid w:val="006125CA"/>
    <w:rsid w:val="00690E1B"/>
    <w:rsid w:val="006A0049"/>
    <w:rsid w:val="006C26D5"/>
    <w:rsid w:val="006F3E55"/>
    <w:rsid w:val="007423AB"/>
    <w:rsid w:val="00794BD0"/>
    <w:rsid w:val="00796EAF"/>
    <w:rsid w:val="00844C4A"/>
    <w:rsid w:val="00857E00"/>
    <w:rsid w:val="008A7571"/>
    <w:rsid w:val="008A7E75"/>
    <w:rsid w:val="008E65E6"/>
    <w:rsid w:val="00917E65"/>
    <w:rsid w:val="00951879"/>
    <w:rsid w:val="00957EB6"/>
    <w:rsid w:val="009A305A"/>
    <w:rsid w:val="009E4376"/>
    <w:rsid w:val="00AC12B0"/>
    <w:rsid w:val="00BC11E4"/>
    <w:rsid w:val="00C01F72"/>
    <w:rsid w:val="00C20F5A"/>
    <w:rsid w:val="00D3460D"/>
    <w:rsid w:val="00E21F46"/>
    <w:rsid w:val="00E661E0"/>
    <w:rsid w:val="00E955D3"/>
    <w:rsid w:val="00EA4CB6"/>
    <w:rsid w:val="00EF1247"/>
    <w:rsid w:val="00F8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4CB6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A4CB6"/>
  </w:style>
  <w:style w:type="character" w:customStyle="1" w:styleId="WW-Absatz-Standardschriftart">
    <w:name w:val="WW-Absatz-Standardschriftart"/>
    <w:rsid w:val="00EA4CB6"/>
  </w:style>
  <w:style w:type="character" w:customStyle="1" w:styleId="WW-Absatz-Standardschriftart1">
    <w:name w:val="WW-Absatz-Standardschriftart1"/>
    <w:rsid w:val="00EA4CB6"/>
  </w:style>
  <w:style w:type="character" w:customStyle="1" w:styleId="WW-Absatz-Standardschriftart11">
    <w:name w:val="WW-Absatz-Standardschriftart11"/>
    <w:rsid w:val="00EA4CB6"/>
  </w:style>
  <w:style w:type="character" w:customStyle="1" w:styleId="WW-Absatz-Standardschriftart111">
    <w:name w:val="WW-Absatz-Standardschriftart111"/>
    <w:rsid w:val="00EA4CB6"/>
  </w:style>
  <w:style w:type="character" w:customStyle="1" w:styleId="Znakinumeracji">
    <w:name w:val="Znaki numeracji"/>
    <w:rsid w:val="00EA4CB6"/>
  </w:style>
  <w:style w:type="character" w:customStyle="1" w:styleId="Symbolewypunktowania">
    <w:name w:val="Symbole wypunktowania"/>
    <w:rsid w:val="00EA4CB6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EA4C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EA4CB6"/>
    <w:pPr>
      <w:spacing w:after="120"/>
    </w:pPr>
  </w:style>
  <w:style w:type="paragraph" w:styleId="Lista">
    <w:name w:val="List"/>
    <w:basedOn w:val="Tekstpodstawowy"/>
    <w:rsid w:val="00EA4CB6"/>
    <w:rPr>
      <w:rFonts w:cs="Tahoma"/>
    </w:rPr>
  </w:style>
  <w:style w:type="paragraph" w:customStyle="1" w:styleId="Podpis1">
    <w:name w:val="Podpis1"/>
    <w:basedOn w:val="Normalny"/>
    <w:rsid w:val="00EA4CB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A4CB6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EA4CB6"/>
    <w:pPr>
      <w:overflowPunct w:val="0"/>
      <w:autoSpaceDE w:val="0"/>
    </w:pPr>
    <w:rPr>
      <w:szCs w:val="20"/>
    </w:rPr>
  </w:style>
  <w:style w:type="paragraph" w:styleId="Tekstdymka">
    <w:name w:val="Balloon Text"/>
    <w:basedOn w:val="Normalny"/>
    <w:link w:val="TekstdymkaZnak"/>
    <w:rsid w:val="009A30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A305A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creator>Urszula Kasica</dc:creator>
  <cp:lastModifiedBy>Ania</cp:lastModifiedBy>
  <cp:revision>4</cp:revision>
  <cp:lastPrinted>2018-11-06T10:41:00Z</cp:lastPrinted>
  <dcterms:created xsi:type="dcterms:W3CDTF">2018-11-05T09:29:00Z</dcterms:created>
  <dcterms:modified xsi:type="dcterms:W3CDTF">2018-11-06T10:41:00Z</dcterms:modified>
</cp:coreProperties>
</file>